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4956" w:rsidRDefault="00CA7F04">
      <w:pPr>
        <w:tabs>
          <w:tab w:val="left" w:pos="5400"/>
        </w:tabs>
        <w:ind w:left="5040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987425" cy="913765"/>
                <wp:effectExtent l="5715" t="9525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56" w:rsidRDefault="000449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4956" w:rsidRDefault="0004495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Marca</w:t>
                            </w:r>
                          </w:p>
                          <w:p w:rsidR="00044956" w:rsidRDefault="0004495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bollo</w:t>
                            </w:r>
                            <w:r w:rsidR="002F6986">
                              <w:rPr>
                                <w:sz w:val="16"/>
                                <w:szCs w:val="16"/>
                              </w:rPr>
                              <w:t xml:space="preserve"> di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77.75pt;height:71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">
                <v:textbox>
                  <w:txbxContent>
                    <w:p w:rsidR="00044956" w:rsidRDefault="000449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4956" w:rsidRDefault="0004495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Marca</w:t>
                      </w:r>
                    </w:p>
                    <w:p w:rsidR="00044956" w:rsidRDefault="00044956">
                      <w:pPr>
                        <w:jc w:val="center"/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bollo</w:t>
                      </w:r>
                      <w:r w:rsidR="002F6986">
                        <w:rPr>
                          <w:sz w:val="16"/>
                          <w:szCs w:val="16"/>
                        </w:rPr>
                        <w:t xml:space="preserve"> di € 16,00</w:t>
                      </w:r>
                    </w:p>
                  </w:txbxContent>
                </v:textbox>
              </v:shape>
            </w:pict>
          </mc:Fallback>
        </mc:AlternateContent>
      </w:r>
      <w:r w:rsidR="00044956">
        <w:rPr>
          <w:rFonts w:ascii="Calibri" w:hAnsi="Calibri" w:cs="Calibri"/>
        </w:rPr>
        <w:tab/>
      </w:r>
      <w:r w:rsidR="00044956">
        <w:rPr>
          <w:rFonts w:ascii="Calibri" w:hAnsi="Calibri" w:cs="Calibri"/>
        </w:rPr>
        <w:tab/>
      </w:r>
    </w:p>
    <w:p w:rsidR="00044956" w:rsidRDefault="00044956">
      <w:pPr>
        <w:tabs>
          <w:tab w:val="left" w:pos="5040"/>
        </w:tabs>
        <w:ind w:left="4680"/>
        <w:jc w:val="right"/>
      </w:pPr>
      <w:r>
        <w:rPr>
          <w:rFonts w:ascii="Calibri" w:hAnsi="Calibri" w:cs="Calibri"/>
          <w:b/>
        </w:rPr>
        <w:tab/>
        <w:t>Al Servizio SUAP</w:t>
      </w:r>
    </w:p>
    <w:p w:rsidR="00065D76" w:rsidRDefault="00065D76" w:rsidP="00065D76">
      <w:pPr>
        <w:tabs>
          <w:tab w:val="center" w:pos="1440"/>
          <w:tab w:val="center" w:pos="7020"/>
        </w:tabs>
        <w:suppressAutoHyphens w:val="0"/>
        <w:ind w:right="15"/>
        <w:jc w:val="right"/>
        <w:rPr>
          <w:rFonts w:ascii="Calibri" w:hAnsi="Calibri" w:cs="Calibri"/>
          <w:b/>
          <w:bCs/>
          <w:color w:val="0000FF"/>
          <w:u w:val="single"/>
          <w:lang w:eastAsia="it-IT"/>
        </w:rPr>
      </w:pPr>
      <w:bookmarkStart w:id="0" w:name="_GoBack"/>
      <w:r>
        <w:rPr>
          <w:rFonts w:ascii="Calibri" w:hAnsi="Calibri" w:cs="Calibri"/>
          <w:b/>
          <w:bCs/>
          <w:color w:val="0000FF"/>
          <w:u w:val="single"/>
          <w:lang w:eastAsia="it-IT"/>
        </w:rPr>
        <w:t xml:space="preserve">Da presentare tramite il </w:t>
      </w:r>
      <w:r w:rsidRPr="00065D76">
        <w:rPr>
          <w:rFonts w:ascii="Calibri" w:hAnsi="Calibri" w:cs="Calibri"/>
          <w:b/>
          <w:bCs/>
          <w:color w:val="0000FF"/>
          <w:u w:val="single"/>
          <w:lang w:eastAsia="it-IT"/>
        </w:rPr>
        <w:t xml:space="preserve">Sistema Telematico </w:t>
      </w:r>
    </w:p>
    <w:p w:rsidR="00044956" w:rsidRDefault="00065D76" w:rsidP="00065D76">
      <w:pPr>
        <w:tabs>
          <w:tab w:val="center" w:pos="1440"/>
          <w:tab w:val="center" w:pos="7020"/>
        </w:tabs>
        <w:suppressAutoHyphens w:val="0"/>
        <w:ind w:right="15"/>
        <w:jc w:val="right"/>
      </w:pPr>
      <w:proofErr w:type="gramStart"/>
      <w:r w:rsidRPr="00065D76">
        <w:rPr>
          <w:rFonts w:ascii="Calibri" w:hAnsi="Calibri" w:cs="Calibri"/>
          <w:b/>
          <w:bCs/>
          <w:color w:val="0000FF"/>
          <w:u w:val="single"/>
          <w:lang w:eastAsia="it-IT"/>
        </w:rPr>
        <w:t>di</w:t>
      </w:r>
      <w:proofErr w:type="gramEnd"/>
      <w:r w:rsidRPr="00065D76">
        <w:rPr>
          <w:rFonts w:ascii="Calibri" w:hAnsi="Calibri" w:cs="Calibri"/>
          <w:b/>
          <w:bCs/>
          <w:color w:val="0000FF"/>
          <w:u w:val="single"/>
          <w:lang w:eastAsia="it-IT"/>
        </w:rPr>
        <w:t xml:space="preserve"> Accettazione Regionale</w:t>
      </w:r>
      <w:r>
        <w:rPr>
          <w:rFonts w:ascii="Calibri" w:hAnsi="Calibri" w:cs="Calibri"/>
          <w:b/>
          <w:bCs/>
          <w:color w:val="0000FF"/>
          <w:u w:val="single"/>
          <w:lang w:eastAsia="it-IT"/>
        </w:rPr>
        <w:t xml:space="preserve"> - STAR</w:t>
      </w:r>
      <w:bookmarkEnd w:id="0"/>
    </w:p>
    <w:p w:rsidR="00044956" w:rsidRDefault="00044956">
      <w:pPr>
        <w:tabs>
          <w:tab w:val="left" w:pos="5040"/>
        </w:tabs>
        <w:ind w:left="4680"/>
        <w:jc w:val="right"/>
      </w:pPr>
      <w:r>
        <w:rPr>
          <w:rFonts w:ascii="Calibri" w:hAnsi="Calibri" w:cs="Calibri"/>
          <w:b/>
          <w:color w:val="FF0000"/>
        </w:rPr>
        <w:t>(</w:t>
      </w:r>
      <w:proofErr w:type="gramStart"/>
      <w:r>
        <w:rPr>
          <w:rFonts w:ascii="Calibri" w:hAnsi="Calibri" w:cs="Calibri"/>
          <w:b/>
          <w:color w:val="FF0000"/>
        </w:rPr>
        <w:t>se</w:t>
      </w:r>
      <w:proofErr w:type="gramEnd"/>
      <w:r>
        <w:rPr>
          <w:rFonts w:ascii="Calibri" w:hAnsi="Calibri" w:cs="Calibri"/>
          <w:b/>
          <w:color w:val="FF0000"/>
        </w:rPr>
        <w:t xml:space="preserve"> attività produttiva)</w:t>
      </w:r>
    </w:p>
    <w:p w:rsidR="00044956" w:rsidRDefault="00044956">
      <w:pPr>
        <w:tabs>
          <w:tab w:val="left" w:pos="5040"/>
        </w:tabs>
        <w:ind w:left="4680"/>
        <w:jc w:val="both"/>
        <w:rPr>
          <w:rFonts w:ascii="Calibri" w:hAnsi="Calibri" w:cs="Calibri"/>
          <w:b/>
          <w:color w:val="FF0000"/>
        </w:rPr>
      </w:pPr>
    </w:p>
    <w:p w:rsidR="00044956" w:rsidRDefault="00044956">
      <w:pPr>
        <w:tabs>
          <w:tab w:val="left" w:pos="5040"/>
        </w:tabs>
        <w:ind w:left="4680"/>
        <w:jc w:val="both"/>
        <w:rPr>
          <w:rFonts w:ascii="Calibri" w:hAnsi="Calibri" w:cs="Calibri"/>
          <w:b/>
          <w:color w:val="FF0000"/>
        </w:rPr>
      </w:pPr>
    </w:p>
    <w:p w:rsidR="00044956" w:rsidRDefault="00044956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B64296" w:rsidRPr="00B64296" w:rsidRDefault="00B64296" w:rsidP="00B64296">
      <w:pPr>
        <w:tabs>
          <w:tab w:val="left" w:pos="3780"/>
          <w:tab w:val="left" w:pos="4680"/>
        </w:tabs>
        <w:suppressAutoHyphens w:val="0"/>
        <w:ind w:right="15"/>
        <w:jc w:val="right"/>
        <w:rPr>
          <w:lang w:eastAsia="it-IT"/>
        </w:rPr>
      </w:pPr>
      <w:r w:rsidRPr="00B64296">
        <w:rPr>
          <w:rFonts w:ascii="Calibri" w:hAnsi="Calibri" w:cs="Calibri"/>
          <w:b/>
          <w:bCs/>
          <w:lang w:eastAsia="it-IT"/>
        </w:rPr>
        <w:t xml:space="preserve">Al Comune di Montepulciano </w:t>
      </w:r>
    </w:p>
    <w:p w:rsidR="00B64296" w:rsidRPr="00B64296" w:rsidRDefault="00B64296" w:rsidP="00B64296">
      <w:pPr>
        <w:tabs>
          <w:tab w:val="center" w:pos="1440"/>
          <w:tab w:val="center" w:pos="7020"/>
        </w:tabs>
        <w:suppressAutoHyphens w:val="0"/>
        <w:ind w:right="15"/>
        <w:jc w:val="right"/>
        <w:rPr>
          <w:lang w:eastAsia="it-IT"/>
        </w:rPr>
      </w:pPr>
      <w:r w:rsidRPr="00B64296">
        <w:rPr>
          <w:rFonts w:ascii="Calibri" w:hAnsi="Calibri" w:cs="Calibri"/>
          <w:b/>
          <w:bCs/>
          <w:color w:val="0000FF"/>
          <w:u w:val="single"/>
          <w:lang w:eastAsia="it-IT"/>
        </w:rPr>
        <w:t>comune.montepulciano@pec.consorzioterrecablate.it</w:t>
      </w:r>
    </w:p>
    <w:p w:rsidR="00B64296" w:rsidRPr="00B64296" w:rsidRDefault="00B64296" w:rsidP="00B64296">
      <w:pPr>
        <w:tabs>
          <w:tab w:val="left" w:pos="3780"/>
          <w:tab w:val="left" w:pos="4680"/>
        </w:tabs>
        <w:suppressAutoHyphens w:val="0"/>
        <w:ind w:right="15"/>
        <w:jc w:val="right"/>
        <w:rPr>
          <w:lang w:eastAsia="it-IT"/>
        </w:rPr>
      </w:pPr>
      <w:r w:rsidRPr="00B64296">
        <w:rPr>
          <w:rFonts w:ascii="Calibri" w:hAnsi="Calibri" w:cs="Calibri"/>
          <w:b/>
          <w:bCs/>
          <w:color w:val="FF0000"/>
          <w:lang w:eastAsia="it-IT"/>
        </w:rPr>
        <w:tab/>
      </w:r>
      <w:r w:rsidRPr="00B64296">
        <w:rPr>
          <w:rFonts w:ascii="Calibri" w:hAnsi="Calibri" w:cs="Calibri"/>
          <w:b/>
          <w:bCs/>
          <w:color w:val="FF0000"/>
          <w:lang w:eastAsia="it-IT"/>
        </w:rPr>
        <w:tab/>
      </w:r>
      <w:r w:rsidRPr="00B64296">
        <w:rPr>
          <w:rFonts w:ascii="Calibri" w:hAnsi="Calibri" w:cs="Calibri"/>
          <w:b/>
          <w:bCs/>
          <w:color w:val="FF0000"/>
          <w:lang w:eastAsia="it-IT"/>
        </w:rPr>
        <w:tab/>
        <w:t>(</w:t>
      </w:r>
      <w:proofErr w:type="gramStart"/>
      <w:r w:rsidRPr="00B64296">
        <w:rPr>
          <w:rFonts w:ascii="Calibri" w:hAnsi="Calibri" w:cs="Calibri"/>
          <w:b/>
          <w:bCs/>
          <w:color w:val="FF0000"/>
          <w:lang w:eastAsia="it-IT"/>
        </w:rPr>
        <w:t>se</w:t>
      </w:r>
      <w:proofErr w:type="gramEnd"/>
      <w:r w:rsidRPr="00B64296">
        <w:rPr>
          <w:rFonts w:ascii="Calibri" w:hAnsi="Calibri" w:cs="Calibri"/>
          <w:b/>
          <w:bCs/>
          <w:color w:val="FF0000"/>
          <w:lang w:eastAsia="it-IT"/>
        </w:rPr>
        <w:t xml:space="preserve"> soggetto privato)</w:t>
      </w:r>
    </w:p>
    <w:p w:rsidR="00B64296" w:rsidRPr="00B64296" w:rsidRDefault="00B64296" w:rsidP="00B64296">
      <w:pPr>
        <w:tabs>
          <w:tab w:val="left" w:pos="3780"/>
          <w:tab w:val="left" w:pos="4680"/>
        </w:tabs>
        <w:suppressAutoHyphens w:val="0"/>
        <w:ind w:right="15"/>
        <w:jc w:val="right"/>
        <w:rPr>
          <w:lang w:eastAsia="it-IT"/>
        </w:rPr>
      </w:pPr>
      <w:r w:rsidRPr="00B64296">
        <w:rPr>
          <w:rFonts w:ascii="Calibri" w:hAnsi="Calibri" w:cs="Calibri"/>
          <w:b/>
          <w:bCs/>
          <w:lang w:eastAsia="it-IT"/>
        </w:rPr>
        <w:tab/>
      </w:r>
      <w:r w:rsidRPr="00B64296">
        <w:rPr>
          <w:rFonts w:ascii="Calibri" w:hAnsi="Calibri" w:cs="Calibri"/>
          <w:b/>
          <w:bCs/>
          <w:lang w:eastAsia="it-IT"/>
        </w:rPr>
        <w:tab/>
      </w:r>
      <w:r w:rsidRPr="00B64296">
        <w:rPr>
          <w:rFonts w:ascii="Calibri" w:hAnsi="Calibri" w:cs="Calibri"/>
          <w:b/>
          <w:bCs/>
          <w:lang w:eastAsia="it-IT"/>
        </w:rPr>
        <w:tab/>
        <w:t>Montepulciano Servizi - Ufficio Entrate</w:t>
      </w:r>
    </w:p>
    <w:p w:rsidR="00B64296" w:rsidRPr="00B64296" w:rsidRDefault="00B64296" w:rsidP="00B64296">
      <w:pPr>
        <w:tabs>
          <w:tab w:val="left" w:pos="0"/>
        </w:tabs>
        <w:suppressAutoHyphens w:val="0"/>
        <w:ind w:right="15"/>
        <w:jc w:val="right"/>
        <w:rPr>
          <w:lang w:eastAsia="it-IT"/>
        </w:rPr>
      </w:pPr>
      <w:r w:rsidRPr="00B64296">
        <w:rPr>
          <w:rFonts w:ascii="Calibri" w:hAnsi="Calibri" w:cs="Calibri"/>
          <w:b/>
          <w:bCs/>
          <w:lang w:eastAsia="it-IT"/>
        </w:rPr>
        <w:tab/>
      </w:r>
      <w:r w:rsidRPr="00B64296">
        <w:rPr>
          <w:rFonts w:ascii="Calibri" w:hAnsi="Calibri" w:cs="Calibri"/>
          <w:sz w:val="20"/>
          <w:szCs w:val="20"/>
          <w:lang w:eastAsia="it-IT"/>
        </w:rPr>
        <w:tab/>
      </w:r>
      <w:r w:rsidRPr="00B64296">
        <w:rPr>
          <w:rFonts w:ascii="Calibri" w:hAnsi="Calibri" w:cs="Calibri"/>
          <w:sz w:val="20"/>
          <w:szCs w:val="20"/>
          <w:lang w:eastAsia="it-IT"/>
        </w:rPr>
        <w:tab/>
      </w:r>
      <w:r w:rsidRPr="00B64296">
        <w:rPr>
          <w:rFonts w:ascii="Calibri" w:hAnsi="Calibri" w:cs="Calibri"/>
          <w:sz w:val="20"/>
          <w:szCs w:val="20"/>
          <w:lang w:eastAsia="it-IT"/>
        </w:rPr>
        <w:tab/>
      </w:r>
      <w:r w:rsidRPr="00B64296">
        <w:rPr>
          <w:rFonts w:ascii="Calibri" w:hAnsi="Calibri" w:cs="Calibri"/>
          <w:sz w:val="20"/>
          <w:szCs w:val="20"/>
          <w:lang w:eastAsia="it-IT"/>
        </w:rPr>
        <w:tab/>
      </w:r>
      <w:r w:rsidRPr="00B64296">
        <w:rPr>
          <w:rFonts w:ascii="Calibri" w:hAnsi="Calibri" w:cs="Calibri"/>
          <w:b/>
          <w:bCs/>
          <w:lang w:eastAsia="it-IT"/>
        </w:rPr>
        <w:t xml:space="preserve">Ufficio </w:t>
      </w:r>
      <w:proofErr w:type="gramStart"/>
      <w:r w:rsidRPr="00B64296">
        <w:rPr>
          <w:rFonts w:ascii="Calibri" w:hAnsi="Calibri" w:cs="Calibri"/>
          <w:b/>
          <w:bCs/>
          <w:lang w:eastAsia="it-IT"/>
        </w:rPr>
        <w:t>Polizia  Municipale</w:t>
      </w:r>
      <w:proofErr w:type="gramEnd"/>
    </w:p>
    <w:p w:rsidR="00B64296" w:rsidRDefault="00B64296" w:rsidP="00B64296">
      <w:pPr>
        <w:jc w:val="right"/>
        <w:rPr>
          <w:rFonts w:ascii="Calibri" w:hAnsi="Calibri" w:cs="Calibri"/>
          <w:b/>
          <w:sz w:val="28"/>
          <w:szCs w:val="28"/>
        </w:rPr>
      </w:pPr>
      <w:r w:rsidRPr="00B64296">
        <w:rPr>
          <w:rFonts w:ascii="Calibri" w:hAnsi="Calibri" w:cs="Calibri"/>
          <w:sz w:val="20"/>
          <w:szCs w:val="20"/>
          <w:lang w:eastAsia="it-IT"/>
        </w:rPr>
        <w:t xml:space="preserve">                                                                                                      </w:t>
      </w:r>
      <w:r w:rsidRPr="00B64296">
        <w:rPr>
          <w:rFonts w:ascii="Calibri" w:hAnsi="Calibri" w:cs="Calibri"/>
          <w:b/>
          <w:lang w:eastAsia="it-IT"/>
        </w:rPr>
        <w:t>Area Ambiente/Edilizia</w:t>
      </w:r>
    </w:p>
    <w:p w:rsidR="00B64296" w:rsidRDefault="00B64296">
      <w:pPr>
        <w:rPr>
          <w:rFonts w:ascii="Calibri" w:hAnsi="Calibri" w:cs="Calibri"/>
          <w:b/>
          <w:sz w:val="28"/>
          <w:szCs w:val="28"/>
        </w:rPr>
      </w:pPr>
    </w:p>
    <w:p w:rsidR="008A1C3E" w:rsidRDefault="008A1C3E">
      <w:pPr>
        <w:rPr>
          <w:rFonts w:ascii="Calibri" w:hAnsi="Calibri" w:cs="Calibri"/>
          <w:b/>
          <w:sz w:val="28"/>
          <w:szCs w:val="28"/>
        </w:rPr>
      </w:pPr>
    </w:p>
    <w:p w:rsidR="00044956" w:rsidRDefault="00044956">
      <w:proofErr w:type="gramStart"/>
      <w:r>
        <w:rPr>
          <w:rFonts w:ascii="Calibri" w:hAnsi="Calibri" w:cs="Calibri"/>
          <w:b/>
          <w:sz w:val="28"/>
          <w:szCs w:val="28"/>
        </w:rPr>
        <w:t>OGGETTO :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richiesta per apposizione Mezzi Pubblicitari</w:t>
      </w:r>
    </w:p>
    <w:p w:rsidR="00044956" w:rsidRDefault="00044956">
      <w:pPr>
        <w:rPr>
          <w:rFonts w:ascii="Calibri" w:hAnsi="Calibri" w:cs="Calibri"/>
          <w:b/>
          <w:sz w:val="28"/>
          <w:szCs w:val="28"/>
        </w:rPr>
      </w:pPr>
    </w:p>
    <w:p w:rsidR="00044956" w:rsidRDefault="00044956">
      <w:pPr>
        <w:rPr>
          <w:rFonts w:ascii="Calibri" w:hAnsi="Calibri" w:cs="Calibri"/>
          <w:b/>
          <w:sz w:val="16"/>
          <w:szCs w:val="16"/>
        </w:rPr>
      </w:pPr>
    </w:p>
    <w:p w:rsidR="00044956" w:rsidRDefault="00044956">
      <w:pPr>
        <w:spacing w:line="480" w:lineRule="auto"/>
        <w:jc w:val="both"/>
      </w:pPr>
      <w:r>
        <w:rPr>
          <w:rFonts w:ascii="Calibri" w:hAnsi="Calibri" w:cs="Calibri"/>
          <w:sz w:val="22"/>
          <w:szCs w:val="22"/>
        </w:rPr>
        <w:t>...</w:t>
      </w:r>
      <w:proofErr w:type="gramStart"/>
      <w:r>
        <w:rPr>
          <w:rFonts w:ascii="Calibri" w:hAnsi="Calibri" w:cs="Calibri"/>
          <w:sz w:val="22"/>
          <w:szCs w:val="22"/>
        </w:rPr>
        <w:t>l...</w:t>
      </w:r>
      <w:proofErr w:type="gramEnd"/>
      <w:r>
        <w:rPr>
          <w:rFonts w:ascii="Calibri" w:hAnsi="Calibri" w:cs="Calibri"/>
          <w:sz w:val="22"/>
          <w:szCs w:val="22"/>
        </w:rPr>
        <w:t xml:space="preserve"> sottoscritto/a ........................................................................................................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nat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….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............................................................ il ................................. residente a ........................................................ Via/p.za ..............................................................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..…. </w:t>
      </w:r>
      <w:proofErr w:type="gramStart"/>
      <w:r>
        <w:rPr>
          <w:rFonts w:ascii="Calibri" w:hAnsi="Calibri" w:cs="Calibri"/>
          <w:sz w:val="22"/>
          <w:szCs w:val="22"/>
        </w:rPr>
        <w:t>codice</w:t>
      </w:r>
      <w:proofErr w:type="gramEnd"/>
      <w:r>
        <w:rPr>
          <w:rFonts w:ascii="Calibri" w:hAnsi="Calibri" w:cs="Calibri"/>
          <w:sz w:val="22"/>
          <w:szCs w:val="22"/>
        </w:rPr>
        <w:t xml:space="preserve"> fiscale n. .......................................................... Tel. …………………..……….…………..…. </w:t>
      </w:r>
      <w:proofErr w:type="gramStart"/>
      <w:r>
        <w:rPr>
          <w:rFonts w:ascii="Calibri" w:hAnsi="Calibri" w:cs="Calibri"/>
          <w:sz w:val="22"/>
          <w:szCs w:val="22"/>
        </w:rPr>
        <w:t>email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………………………………………………...………………………..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qualità di:</w:t>
      </w:r>
    </w:p>
    <w:p w:rsidR="00044956" w:rsidRDefault="00044956">
      <w:pPr>
        <w:numPr>
          <w:ilvl w:val="0"/>
          <w:numId w:val="5"/>
        </w:numPr>
        <w:ind w:left="0" w:firstLine="0"/>
        <w:jc w:val="both"/>
      </w:pPr>
      <w:r>
        <w:rPr>
          <w:rFonts w:ascii="Calibri" w:hAnsi="Calibri" w:cs="Calibri"/>
          <w:b/>
          <w:sz w:val="22"/>
          <w:szCs w:val="22"/>
        </w:rPr>
        <w:t>Soggetto individuale</w:t>
      </w:r>
      <w:r>
        <w:rPr>
          <w:rFonts w:ascii="Calibri" w:hAnsi="Calibri" w:cs="Calibri"/>
          <w:sz w:val="22"/>
          <w:szCs w:val="22"/>
        </w:rPr>
        <w:t>.</w:t>
      </w:r>
    </w:p>
    <w:p w:rsidR="00B64296" w:rsidRDefault="00B64296" w:rsidP="00B64296">
      <w:pPr>
        <w:numPr>
          <w:ilvl w:val="0"/>
          <w:numId w:val="5"/>
        </w:numPr>
        <w:spacing w:line="48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Titolare/Legale rappresentante della attività:</w:t>
      </w:r>
    </w:p>
    <w:p w:rsidR="00B64296" w:rsidRDefault="00B64296" w:rsidP="00B64296">
      <w:pPr>
        <w:spacing w:line="480" w:lineRule="auto"/>
        <w:ind w:right="15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 sita in ...…………………………......……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……. Via/p.za ..................................................................................................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….…. </w:t>
      </w:r>
      <w:proofErr w:type="gramStart"/>
      <w:r>
        <w:rPr>
          <w:rFonts w:ascii="Calibri" w:hAnsi="Calibri" w:cs="Calibri"/>
          <w:sz w:val="22"/>
          <w:szCs w:val="22"/>
        </w:rPr>
        <w:t>con</w:t>
      </w:r>
      <w:proofErr w:type="gramEnd"/>
      <w:r>
        <w:rPr>
          <w:rFonts w:ascii="Calibri" w:hAnsi="Calibri" w:cs="Calibri"/>
          <w:sz w:val="22"/>
          <w:szCs w:val="22"/>
        </w:rPr>
        <w:t xml:space="preserve"> sede legale  in ………………………………………..……. Via/p.za ………………………............................................…....................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………. </w:t>
      </w:r>
      <w:proofErr w:type="spellStart"/>
      <w:r>
        <w:rPr>
          <w:rFonts w:ascii="Calibri" w:hAnsi="Calibri" w:cs="Calibri"/>
          <w:sz w:val="22"/>
          <w:szCs w:val="22"/>
        </w:rPr>
        <w:t>P.iva</w:t>
      </w:r>
      <w:proofErr w:type="spellEnd"/>
      <w:r>
        <w:rPr>
          <w:rFonts w:ascii="Calibri" w:hAnsi="Calibri" w:cs="Calibri"/>
          <w:sz w:val="22"/>
          <w:szCs w:val="22"/>
        </w:rPr>
        <w:t xml:space="preserve"> o C.F.…………………...…………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.……………… N. tel. ……………………....………… - </w:t>
      </w:r>
      <w:proofErr w:type="spellStart"/>
      <w:r>
        <w:rPr>
          <w:rFonts w:ascii="Calibri" w:hAnsi="Calibri" w:cs="Calibri"/>
          <w:sz w:val="22"/>
          <w:szCs w:val="22"/>
        </w:rPr>
        <w:t>cel</w:t>
      </w:r>
      <w:proofErr w:type="spellEnd"/>
      <w:r>
        <w:rPr>
          <w:rFonts w:ascii="Calibri" w:hAnsi="Calibri" w:cs="Calibri"/>
          <w:sz w:val="22"/>
          <w:szCs w:val="22"/>
        </w:rPr>
        <w:t xml:space="preserve">. …………….………………………. </w:t>
      </w:r>
      <w:proofErr w:type="gramStart"/>
      <w:r>
        <w:rPr>
          <w:rFonts w:ascii="Calibri" w:hAnsi="Calibri" w:cs="Calibri"/>
          <w:sz w:val="22"/>
          <w:szCs w:val="22"/>
        </w:rPr>
        <w:t>fax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……………..………………  -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e.mail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0"/>
          <w:szCs w:val="20"/>
        </w:rPr>
        <w:t>…</w:t>
      </w:r>
      <w:proofErr w:type="gramEnd"/>
      <w:r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…………………………………………………………………………………………………...……………………… </w:t>
      </w:r>
      <w:r w:rsidRPr="0020361D">
        <w:rPr>
          <w:rFonts w:ascii="Calibri" w:hAnsi="Calibri" w:cs="Calibri"/>
          <w:sz w:val="22"/>
          <w:szCs w:val="22"/>
        </w:rPr>
        <w:t>PEC (obbligatoria)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……………………………………………………………………………………………………...……………………… .</w:t>
      </w:r>
    </w:p>
    <w:p w:rsidR="00044956" w:rsidRDefault="00044956">
      <w:pPr>
        <w:spacing w:before="120" w:line="360" w:lineRule="auto"/>
        <w:jc w:val="center"/>
      </w:pPr>
      <w:r>
        <w:rPr>
          <w:rFonts w:ascii="Calibri" w:hAnsi="Calibri" w:cs="Calibri"/>
          <w:i/>
          <w:sz w:val="28"/>
          <w:szCs w:val="28"/>
        </w:rPr>
        <w:t>La presente domanda è finalizzata a ottenere:</w:t>
      </w:r>
    </w:p>
    <w:p w:rsidR="00044956" w:rsidRDefault="00044956">
      <w:pPr>
        <w:jc w:val="center"/>
      </w:pPr>
      <w:r>
        <w:rPr>
          <w:rFonts w:ascii="Calibri" w:hAnsi="Calibri" w:cs="Calibri"/>
          <w:b/>
          <w:sz w:val="44"/>
          <w:szCs w:val="44"/>
        </w:rPr>
        <w:t>AUTORIZZAZIONE per Mezzi Pubblicitari</w:t>
      </w:r>
    </w:p>
    <w:p w:rsidR="00044956" w:rsidRDefault="00044956">
      <w:pPr>
        <w:spacing w:before="120" w:line="360" w:lineRule="auto"/>
        <w:jc w:val="center"/>
      </w:pPr>
      <w:r>
        <w:rPr>
          <w:rFonts w:ascii="Calibri" w:hAnsi="Calibri" w:cs="Calibri"/>
          <w:b/>
          <w:bCs/>
          <w:i/>
        </w:rPr>
        <w:t>art. 47 D.P.R. n°495/1992 (art. 23 Codice della Strada)</w:t>
      </w:r>
    </w:p>
    <w:p w:rsidR="00044956" w:rsidRDefault="00044956">
      <w:pPr>
        <w:numPr>
          <w:ilvl w:val="0"/>
          <w:numId w:val="5"/>
        </w:numPr>
        <w:ind w:left="284" w:right="-427" w:hanging="283"/>
        <w:jc w:val="both"/>
      </w:pPr>
      <w:r>
        <w:rPr>
          <w:rFonts w:ascii="Calibri" w:hAnsi="Calibri" w:cs="Calibri"/>
          <w:b/>
          <w:sz w:val="28"/>
          <w:szCs w:val="28"/>
        </w:rPr>
        <w:t>NUOVA Autorizzazione;</w:t>
      </w:r>
    </w:p>
    <w:p w:rsidR="00044956" w:rsidRPr="008A1C3E" w:rsidRDefault="00044956">
      <w:pPr>
        <w:numPr>
          <w:ilvl w:val="0"/>
          <w:numId w:val="5"/>
        </w:numPr>
        <w:ind w:left="284" w:right="-427" w:hanging="283"/>
        <w:jc w:val="both"/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RINNOVO </w:t>
      </w:r>
      <w:r>
        <w:rPr>
          <w:rFonts w:ascii="Calibri" w:hAnsi="Calibri" w:cs="Calibri"/>
          <w:sz w:val="28"/>
          <w:szCs w:val="28"/>
        </w:rPr>
        <w:t xml:space="preserve">della Aut. n. ….... </w:t>
      </w:r>
      <w:proofErr w:type="gramStart"/>
      <w:r>
        <w:rPr>
          <w:rFonts w:ascii="Calibri" w:hAnsi="Calibri" w:cs="Calibri"/>
          <w:sz w:val="28"/>
          <w:szCs w:val="28"/>
        </w:rPr>
        <w:t>del</w:t>
      </w:r>
      <w:proofErr w:type="gramEnd"/>
      <w:r>
        <w:rPr>
          <w:rFonts w:ascii="Calibri" w:hAnsi="Calibri" w:cs="Calibri"/>
          <w:sz w:val="28"/>
          <w:szCs w:val="28"/>
        </w:rPr>
        <w:t xml:space="preserve"> …………………… </w:t>
      </w:r>
      <w:r>
        <w:rPr>
          <w:rFonts w:ascii="Calibri" w:hAnsi="Calibri" w:cs="Calibri"/>
        </w:rPr>
        <w:t xml:space="preserve">(art.20 </w:t>
      </w:r>
      <w:proofErr w:type="spellStart"/>
      <w:r>
        <w:rPr>
          <w:rFonts w:ascii="Calibri" w:hAnsi="Calibri" w:cs="Calibri"/>
        </w:rPr>
        <w:t>Reg.Pubblicità</w:t>
      </w:r>
      <w:proofErr w:type="spellEnd"/>
      <w:r>
        <w:rPr>
          <w:rFonts w:ascii="Calibri" w:hAnsi="Calibri" w:cs="Calibri"/>
        </w:rPr>
        <w:t xml:space="preserve"> – allegare certificazione circa l'assenza di modifiche);</w:t>
      </w:r>
    </w:p>
    <w:p w:rsidR="008A1C3E" w:rsidRDefault="008A1C3E" w:rsidP="008A1C3E">
      <w:pPr>
        <w:ind w:left="284" w:right="-427"/>
        <w:jc w:val="both"/>
      </w:pPr>
    </w:p>
    <w:p w:rsidR="00044956" w:rsidRDefault="00044956">
      <w:r>
        <w:rPr>
          <w:rFonts w:ascii="Calibri" w:hAnsi="Calibri" w:cs="Calibri"/>
          <w:b/>
        </w:rPr>
        <w:t>Per: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1"/>
        <w:gridCol w:w="4937"/>
      </w:tblGrid>
      <w:tr w:rsidR="00044956">
        <w:trPr>
          <w:trHeight w:val="1361"/>
          <w:jc w:val="center"/>
        </w:trPr>
        <w:tc>
          <w:tcPr>
            <w:tcW w:w="4841" w:type="dxa"/>
            <w:shd w:val="clear" w:color="auto" w:fill="auto"/>
          </w:tcPr>
          <w:p w:rsidR="00044956" w:rsidRDefault="00044956">
            <w:pPr>
              <w:numPr>
                <w:ilvl w:val="0"/>
                <w:numId w:val="3"/>
              </w:numPr>
              <w:autoSpaceDE w:val="0"/>
              <w:ind w:left="0" w:firstLine="0"/>
              <w:jc w:val="both"/>
            </w:pPr>
            <w:r>
              <w:rPr>
                <w:rFonts w:ascii="Calibri" w:hAnsi="Calibri" w:cs="Calibri"/>
                <w:b/>
                <w:bCs/>
                <w:i/>
              </w:rPr>
              <w:t>Cartello pubblicitario;</w:t>
            </w:r>
          </w:p>
          <w:p w:rsidR="00044956" w:rsidRDefault="00044956">
            <w:pPr>
              <w:numPr>
                <w:ilvl w:val="0"/>
                <w:numId w:val="3"/>
              </w:numPr>
              <w:autoSpaceDE w:val="0"/>
              <w:ind w:left="0" w:firstLine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i/>
              </w:rPr>
              <w:t>Preinsegna</w:t>
            </w:r>
            <w:proofErr w:type="spellEnd"/>
            <w:r>
              <w:rPr>
                <w:rFonts w:ascii="Calibri" w:hAnsi="Calibri" w:cs="Calibri"/>
                <w:b/>
                <w:bCs/>
                <w:i/>
              </w:rPr>
              <w:t>;</w:t>
            </w:r>
          </w:p>
          <w:p w:rsidR="00044956" w:rsidRDefault="00044956">
            <w:pPr>
              <w:numPr>
                <w:ilvl w:val="0"/>
                <w:numId w:val="3"/>
              </w:numPr>
              <w:autoSpaceDE w:val="0"/>
              <w:ind w:left="0" w:firstLine="0"/>
              <w:jc w:val="both"/>
            </w:pPr>
            <w:r>
              <w:rPr>
                <w:rFonts w:ascii="Calibri" w:hAnsi="Calibri" w:cs="Calibri"/>
                <w:b/>
                <w:bCs/>
                <w:i/>
              </w:rPr>
              <w:t>Insegna di esercizio;</w:t>
            </w:r>
          </w:p>
        </w:tc>
        <w:tc>
          <w:tcPr>
            <w:tcW w:w="4937" w:type="dxa"/>
            <w:shd w:val="clear" w:color="auto" w:fill="auto"/>
          </w:tcPr>
          <w:p w:rsidR="00044956" w:rsidRDefault="00044956">
            <w:pPr>
              <w:numPr>
                <w:ilvl w:val="0"/>
                <w:numId w:val="3"/>
              </w:numPr>
              <w:autoSpaceDE w:val="0"/>
              <w:ind w:left="0" w:firstLine="0"/>
              <w:jc w:val="both"/>
            </w:pPr>
            <w:r>
              <w:rPr>
                <w:rFonts w:ascii="Calibri" w:hAnsi="Calibri" w:cs="Calibri"/>
                <w:b/>
                <w:bCs/>
                <w:i/>
              </w:rPr>
              <w:t>Striscione, locandina o stendardo;</w:t>
            </w:r>
          </w:p>
          <w:p w:rsidR="00044956" w:rsidRDefault="00044956">
            <w:pPr>
              <w:numPr>
                <w:ilvl w:val="0"/>
                <w:numId w:val="3"/>
              </w:numPr>
              <w:autoSpaceDE w:val="0"/>
              <w:ind w:left="0" w:firstLine="0"/>
              <w:jc w:val="both"/>
            </w:pPr>
            <w:r>
              <w:rPr>
                <w:rFonts w:ascii="Calibri" w:hAnsi="Calibri" w:cs="Calibri"/>
                <w:b/>
                <w:bCs/>
                <w:i/>
              </w:rPr>
              <w:t>Manifesto;</w:t>
            </w:r>
          </w:p>
          <w:p w:rsidR="00044956" w:rsidRDefault="00044956">
            <w:pPr>
              <w:numPr>
                <w:ilvl w:val="0"/>
                <w:numId w:val="3"/>
              </w:numPr>
              <w:autoSpaceDE w:val="0"/>
              <w:ind w:left="0" w:firstLine="0"/>
              <w:jc w:val="both"/>
            </w:pPr>
            <w:r>
              <w:rPr>
                <w:rFonts w:ascii="Calibri" w:hAnsi="Calibri" w:cs="Calibri"/>
                <w:b/>
                <w:bCs/>
                <w:i/>
              </w:rPr>
              <w:t>Altro; ____________________________</w:t>
            </w:r>
          </w:p>
        </w:tc>
      </w:tr>
    </w:tbl>
    <w:p w:rsidR="00044956" w:rsidRDefault="00044956">
      <w:pPr>
        <w:autoSpaceDE w:val="0"/>
        <w:spacing w:line="360" w:lineRule="auto"/>
        <w:ind w:left="36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44956" w:rsidRDefault="00044956">
      <w:pPr>
        <w:numPr>
          <w:ilvl w:val="0"/>
          <w:numId w:val="6"/>
        </w:numPr>
        <w:autoSpaceDE w:val="0"/>
        <w:spacing w:line="360" w:lineRule="auto"/>
        <w:ind w:left="0" w:firstLine="360"/>
        <w:jc w:val="both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Via/Piazza ……………………...……………………………..........………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nc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………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………………………………………………………;</w:t>
      </w:r>
    </w:p>
    <w:p w:rsidR="00044956" w:rsidRDefault="00044956">
      <w:pPr>
        <w:numPr>
          <w:ilvl w:val="0"/>
          <w:numId w:val="6"/>
        </w:numPr>
        <w:autoSpaceDE w:val="0"/>
        <w:spacing w:line="360" w:lineRule="auto"/>
        <w:ind w:left="0" w:firstLine="360"/>
        <w:jc w:val="both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Via/Piazza ……………………...………………………………….....………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nc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………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………………………………………………………;</w:t>
      </w:r>
    </w:p>
    <w:p w:rsidR="00044956" w:rsidRDefault="00044956">
      <w:pPr>
        <w:spacing w:line="360" w:lineRule="auto"/>
        <w:ind w:left="426"/>
        <w:jc w:val="both"/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044956" w:rsidRDefault="00044956">
      <w:pPr>
        <w:autoSpaceDE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44956" w:rsidRDefault="00044956">
      <w:pPr>
        <w:numPr>
          <w:ilvl w:val="0"/>
          <w:numId w:val="6"/>
        </w:numPr>
        <w:autoSpaceDE w:val="0"/>
        <w:spacing w:line="360" w:lineRule="auto"/>
        <w:ind w:left="720"/>
        <w:jc w:val="both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Strada Comunale/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Prov.le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Reg.le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n°………….…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denominata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…………………………..…………….…………………………</w:t>
      </w:r>
    </w:p>
    <w:p w:rsidR="00044956" w:rsidRDefault="00044956">
      <w:pPr>
        <w:autoSpaceDE w:val="0"/>
        <w:spacing w:line="360" w:lineRule="auto"/>
        <w:ind w:left="720"/>
        <w:jc w:val="both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km …….…….…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……; al km …………..……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……; al km ………….……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……; al km …………….…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……;</w:t>
      </w:r>
    </w:p>
    <w:p w:rsidR="00044956" w:rsidRDefault="00044956">
      <w:pPr>
        <w:numPr>
          <w:ilvl w:val="0"/>
          <w:numId w:val="6"/>
        </w:numPr>
        <w:autoSpaceDE w:val="0"/>
        <w:spacing w:line="360" w:lineRule="auto"/>
        <w:ind w:left="720"/>
        <w:jc w:val="both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Strada Comunale/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Prov.le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Reg.le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n°………….…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denominata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…………………………..…………….…………………………</w:t>
      </w:r>
    </w:p>
    <w:p w:rsidR="00044956" w:rsidRDefault="00044956">
      <w:pPr>
        <w:autoSpaceDE w:val="0"/>
        <w:spacing w:line="360" w:lineRule="auto"/>
        <w:ind w:left="720"/>
        <w:jc w:val="both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km …….…….…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……; al km …………..……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……; al km ………….……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……; al km …………….…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……;</w:t>
      </w:r>
    </w:p>
    <w:p w:rsidR="00044956" w:rsidRDefault="00044956">
      <w:pPr>
        <w:spacing w:line="360" w:lineRule="auto"/>
        <w:ind w:left="426"/>
        <w:jc w:val="both"/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044956" w:rsidRDefault="00044956">
      <w:pPr>
        <w:jc w:val="both"/>
      </w:pPr>
      <w:r>
        <w:rPr>
          <w:rFonts w:ascii="Calibri" w:hAnsi="Calibri" w:cs="Calibri"/>
          <w:sz w:val="22"/>
        </w:rPr>
        <w:t xml:space="preserve">Le opere previste sono conformi alle prescrizioni previste dal </w:t>
      </w:r>
      <w:proofErr w:type="spellStart"/>
      <w:r>
        <w:rPr>
          <w:rFonts w:ascii="Calibri" w:hAnsi="Calibri" w:cs="Calibri"/>
          <w:sz w:val="22"/>
        </w:rPr>
        <w:t>D.Lgs.</w:t>
      </w:r>
      <w:proofErr w:type="spellEnd"/>
      <w:r>
        <w:rPr>
          <w:rFonts w:ascii="Calibri" w:hAnsi="Calibri" w:cs="Calibri"/>
          <w:sz w:val="22"/>
        </w:rPr>
        <w:t xml:space="preserve"> 30/04/1992, n. 285 e del D.P.R.  16/12/</w:t>
      </w:r>
      <w:proofErr w:type="gramStart"/>
      <w:r>
        <w:rPr>
          <w:rFonts w:ascii="Calibri" w:hAnsi="Calibri" w:cs="Calibri"/>
          <w:sz w:val="22"/>
        </w:rPr>
        <w:t>1992,  n.</w:t>
      </w:r>
      <w:proofErr w:type="gramEnd"/>
      <w:r>
        <w:rPr>
          <w:rFonts w:ascii="Calibri" w:hAnsi="Calibri" w:cs="Calibri"/>
          <w:sz w:val="22"/>
        </w:rPr>
        <w:t xml:space="preserve"> 495 e loro successive modifiche ed integrazioni.</w:t>
      </w:r>
    </w:p>
    <w:p w:rsidR="00044956" w:rsidRDefault="00044956">
      <w:pPr>
        <w:jc w:val="both"/>
        <w:rPr>
          <w:rFonts w:ascii="Calibri" w:hAnsi="Calibri" w:cs="Calibri"/>
          <w:sz w:val="22"/>
        </w:rPr>
      </w:pPr>
    </w:p>
    <w:p w:rsidR="00044956" w:rsidRDefault="00044956">
      <w:pPr>
        <w:ind w:right="-427"/>
        <w:jc w:val="both"/>
      </w:pPr>
      <w:r>
        <w:rPr>
          <w:rFonts w:ascii="Calibri" w:hAnsi="Calibri" w:cs="Calibri"/>
          <w:b/>
        </w:rPr>
        <w:t>Il richiedente dichiara:</w:t>
      </w:r>
    </w:p>
    <w:p w:rsidR="00044956" w:rsidRDefault="00044956">
      <w:pPr>
        <w:numPr>
          <w:ilvl w:val="0"/>
          <w:numId w:val="1"/>
        </w:numPr>
        <w:ind w:right="142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e di assoggettarsi alle norme del 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n. 12 del 26/02/2021, nonché alle particolari condizioni che saranno fissate all’atto della concessione;</w:t>
      </w:r>
    </w:p>
    <w:p w:rsidR="00044956" w:rsidRDefault="00044956">
      <w:pPr>
        <w:numPr>
          <w:ilvl w:val="0"/>
          <w:numId w:val="1"/>
        </w:numPr>
        <w:ind w:right="142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dell’allegato 1 del Regolamento 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n. 12 del 26/02/2021 sulla “Classificazione delle strade”.</w:t>
      </w:r>
    </w:p>
    <w:p w:rsidR="00044956" w:rsidRDefault="00044956">
      <w:pPr>
        <w:numPr>
          <w:ilvl w:val="0"/>
          <w:numId w:val="1"/>
        </w:numPr>
        <w:ind w:right="142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riconoscere i valori antifascisti della costituzione;</w:t>
      </w:r>
    </w:p>
    <w:p w:rsidR="008A1C3E" w:rsidRDefault="008A1C3E" w:rsidP="008A1C3E">
      <w:pPr>
        <w:numPr>
          <w:ilvl w:val="0"/>
          <w:numId w:val="10"/>
        </w:numPr>
        <w:suppressAutoHyphens w:val="0"/>
        <w:ind w:left="714" w:right="142" w:hanging="357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a conoscenza che qualora ai sensi delle dalle vigenti normative nazionali e regionali in materia di edilizia, per le installazione di cui alla presente domanda siano previste specifiche procedure edilizie o autorizzazioni ai sensi del </w:t>
      </w:r>
      <w:r>
        <w:rPr>
          <w:rFonts w:ascii="Calibri" w:hAnsi="Calibri" w:cs="Calibri"/>
          <w:i/>
        </w:rPr>
        <w:t>Codice dei beni e culturali e del paesaggio</w:t>
      </w:r>
      <w:r>
        <w:rPr>
          <w:rFonts w:ascii="Calibri" w:hAnsi="Calibri" w:cs="Calibri"/>
        </w:rPr>
        <w:t xml:space="preserve"> per le aree e gli edifici vincolati, </w:t>
      </w:r>
      <w:r>
        <w:rPr>
          <w:rFonts w:ascii="Calibri" w:hAnsi="Calibri" w:cs="Calibri"/>
          <w:b/>
        </w:rPr>
        <w:t>la definizione di tali titoli è propedeutica al rilascio dell’autorizzazione di cui alla presente domanda</w:t>
      </w:r>
      <w:r>
        <w:rPr>
          <w:rFonts w:ascii="Calibri" w:hAnsi="Calibri" w:cs="Calibri"/>
        </w:rPr>
        <w:t>. Pertanto specifica che (risposta obbligatoria):</w:t>
      </w:r>
    </w:p>
    <w:p w:rsidR="008A1C3E" w:rsidRDefault="008A1C3E" w:rsidP="008A1C3E">
      <w:pPr>
        <w:numPr>
          <w:ilvl w:val="0"/>
          <w:numId w:val="9"/>
        </w:numPr>
        <w:suppressAutoHyphens w:val="0"/>
        <w:ind w:left="993" w:right="142" w:hanging="284"/>
        <w:jc w:val="both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L’occupazione</w:t>
      </w:r>
      <w:r>
        <w:rPr>
          <w:rFonts w:ascii="Calibri" w:hAnsi="Calibri" w:cs="Calibri"/>
          <w:u w:val="single"/>
        </w:rPr>
        <w:t xml:space="preserve"> richiesta </w:t>
      </w:r>
      <w:r>
        <w:rPr>
          <w:rFonts w:ascii="Calibri" w:hAnsi="Calibri" w:cs="Calibri"/>
          <w:b/>
          <w:u w:val="single"/>
        </w:rPr>
        <w:t>NON necessita</w:t>
      </w:r>
      <w:r>
        <w:rPr>
          <w:rFonts w:ascii="Calibri" w:hAnsi="Calibri" w:cs="Calibri"/>
          <w:u w:val="single"/>
        </w:rPr>
        <w:t xml:space="preserve"> di titolo </w:t>
      </w:r>
      <w:bookmarkStart w:id="1" w:name="__DdeLink__375_42124660"/>
      <w:r>
        <w:rPr>
          <w:rFonts w:ascii="Calibri" w:hAnsi="Calibri" w:cs="Calibri"/>
          <w:u w:val="single"/>
        </w:rPr>
        <w:t>autorizzativo edilizio o di altro titolo previsto in materia di beni culturali e del paesaggio</w:t>
      </w:r>
      <w:bookmarkEnd w:id="1"/>
      <w:r>
        <w:rPr>
          <w:rFonts w:ascii="Calibri" w:hAnsi="Calibri" w:cs="Calibri"/>
          <w:u w:val="single"/>
        </w:rPr>
        <w:t>;</w:t>
      </w:r>
    </w:p>
    <w:p w:rsidR="00044956" w:rsidRPr="008A1C3E" w:rsidRDefault="008A1C3E" w:rsidP="008A1C3E">
      <w:pPr>
        <w:numPr>
          <w:ilvl w:val="0"/>
          <w:numId w:val="9"/>
        </w:numPr>
        <w:suppressAutoHyphens w:val="0"/>
        <w:ind w:left="993" w:right="142" w:hanging="284"/>
        <w:jc w:val="both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L’occupazione</w:t>
      </w:r>
      <w:r>
        <w:rPr>
          <w:rFonts w:ascii="Calibri" w:hAnsi="Calibri" w:cs="Calibri"/>
          <w:u w:val="single"/>
        </w:rPr>
        <w:t xml:space="preserve"> richiesta </w:t>
      </w:r>
      <w:r>
        <w:rPr>
          <w:rFonts w:ascii="Calibri" w:hAnsi="Calibri" w:cs="Calibri"/>
          <w:b/>
          <w:u w:val="single"/>
        </w:rPr>
        <w:t>NECESSITA</w:t>
      </w:r>
      <w:r>
        <w:rPr>
          <w:rFonts w:ascii="Calibri" w:hAnsi="Calibri" w:cs="Calibri"/>
          <w:u w:val="single"/>
        </w:rPr>
        <w:t xml:space="preserve"> di titolo autorizzativo edilizio o di altro titolo previsto in materia di beni culturali </w:t>
      </w:r>
      <w:r w:rsidRPr="008A1C3E">
        <w:rPr>
          <w:rFonts w:ascii="Calibri" w:hAnsi="Calibri" w:cs="Calibri"/>
          <w:u w:val="single"/>
        </w:rPr>
        <w:t xml:space="preserve">e del paesaggio e pertanto </w:t>
      </w:r>
      <w:r w:rsidRPr="008A1C3E">
        <w:rPr>
          <w:rFonts w:ascii="Calibri" w:hAnsi="Calibri" w:cs="Calibri"/>
          <w:b/>
          <w:u w:val="single"/>
        </w:rPr>
        <w:t>con la presente istanza si richiede l’attivazione delle relative procedure autorizzative, allegando la documentazione tecnica necessaria</w:t>
      </w:r>
      <w:r w:rsidRPr="008A1C3E">
        <w:rPr>
          <w:rFonts w:ascii="Calibri" w:hAnsi="Calibri" w:cs="Calibri"/>
          <w:u w:val="single"/>
        </w:rPr>
        <w:t>;</w:t>
      </w:r>
    </w:p>
    <w:p w:rsidR="008A1C3E" w:rsidRPr="008A1C3E" w:rsidRDefault="008A1C3E" w:rsidP="008A1C3E">
      <w:pPr>
        <w:suppressAutoHyphens w:val="0"/>
        <w:ind w:left="993" w:right="142"/>
        <w:jc w:val="both"/>
        <w:rPr>
          <w:u w:val="single"/>
        </w:rPr>
      </w:pPr>
    </w:p>
    <w:p w:rsidR="00044956" w:rsidRDefault="00044956">
      <w:pPr>
        <w:autoSpaceDE w:val="0"/>
        <w:ind w:left="426"/>
        <w:jc w:val="both"/>
        <w:rPr>
          <w:rFonts w:ascii="Calibri" w:hAnsi="Calibri" w:cs="Calibri"/>
          <w:b/>
          <w:color w:val="000000"/>
          <w:sz w:val="18"/>
          <w:szCs w:val="18"/>
          <w:highlight w:val="yellow"/>
        </w:rPr>
      </w:pPr>
    </w:p>
    <w:p w:rsidR="00044956" w:rsidRDefault="00CA7F04">
      <w:pPr>
        <w:autoSpaceDE w:val="0"/>
        <w:ind w:left="426"/>
        <w:jc w:val="both"/>
        <w:rPr>
          <w:rFonts w:ascii="Calibri" w:hAnsi="Calibri" w:cs="Calibri"/>
          <w:b/>
          <w:bCs/>
          <w:i/>
          <w:color w:val="000000"/>
          <w:sz w:val="18"/>
          <w:szCs w:val="18"/>
          <w:highlight w:val="yellow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47625</wp:posOffset>
                </wp:positionV>
                <wp:extent cx="6305550" cy="635"/>
                <wp:effectExtent l="12700" t="13970" r="1587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BC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3pt;margin-top:3.75pt;width:49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" strokeweight=".53mm">
                <v:stroke joinstyle="miter" endcap="square"/>
              </v:shape>
            </w:pict>
          </mc:Fallback>
        </mc:AlternateContent>
      </w:r>
    </w:p>
    <w:p w:rsidR="00044956" w:rsidRDefault="00044956">
      <w:pPr>
        <w:jc w:val="both"/>
      </w:pPr>
      <w:r>
        <w:rPr>
          <w:rFonts w:ascii="Calibri" w:hAnsi="Calibri" w:cs="Calibri"/>
          <w:bCs/>
        </w:rPr>
        <w:lastRenderedPageBreak/>
        <w:t xml:space="preserve">Si richiama il </w:t>
      </w:r>
      <w:r>
        <w:rPr>
          <w:rFonts w:ascii="Calibri" w:hAnsi="Calibri" w:cs="Calibri"/>
          <w:i/>
        </w:rPr>
        <w:t xml:space="preserve">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  <w:i/>
        </w:rPr>
        <w:t>Del.C.C</w:t>
      </w:r>
      <w:proofErr w:type="spellEnd"/>
      <w:r>
        <w:rPr>
          <w:rFonts w:ascii="Calibri" w:hAnsi="Calibri" w:cs="Calibri"/>
          <w:i/>
        </w:rPr>
        <w:t>. n. 12 del 26/02/2021</w:t>
      </w:r>
      <w:r>
        <w:rPr>
          <w:rFonts w:ascii="Calibri" w:hAnsi="Calibri" w:cs="Calibri"/>
          <w:bCs/>
        </w:rPr>
        <w:t xml:space="preserve"> per quanto non espressamente indicato nel presente modulo.</w:t>
      </w:r>
    </w:p>
    <w:p w:rsidR="00044956" w:rsidRDefault="00044956">
      <w:pPr>
        <w:jc w:val="both"/>
        <w:rPr>
          <w:rFonts w:ascii="Calibri" w:hAnsi="Calibri" w:cs="Calibri"/>
          <w:bCs/>
          <w:sz w:val="22"/>
        </w:rPr>
      </w:pPr>
    </w:p>
    <w:p w:rsidR="008A1C3E" w:rsidRDefault="008A1C3E">
      <w:pPr>
        <w:jc w:val="both"/>
        <w:rPr>
          <w:rFonts w:ascii="Calibri" w:hAnsi="Calibri" w:cs="Calibri"/>
          <w:bCs/>
          <w:sz w:val="22"/>
        </w:rPr>
      </w:pPr>
    </w:p>
    <w:p w:rsidR="00044956" w:rsidRDefault="00044956">
      <w:pPr>
        <w:jc w:val="both"/>
      </w:pPr>
      <w:r>
        <w:rPr>
          <w:rFonts w:ascii="Calibri" w:hAnsi="Calibri" w:cs="Calibri"/>
          <w:b/>
          <w:i/>
          <w:sz w:val="22"/>
          <w:u w:val="single"/>
        </w:rPr>
        <w:t xml:space="preserve">Documentazione necessaria, a seconda del caso, da allegare alla presente: </w:t>
      </w:r>
    </w:p>
    <w:bookmarkStart w:id="2" w:name="__Fieldmark__0_1888321191"/>
    <w:p w:rsidR="00044956" w:rsidRDefault="00044956">
      <w:pPr>
        <w:tabs>
          <w:tab w:val="left" w:pos="720"/>
        </w:tabs>
        <w:spacing w:before="240"/>
        <w:ind w:left="714" w:hanging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5D76"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L’intervento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sz w:val="22"/>
          <w:u w:val="single"/>
        </w:rPr>
        <w:t>NON È</w:t>
      </w:r>
      <w:r>
        <w:rPr>
          <w:rFonts w:ascii="Calibri" w:hAnsi="Calibri" w:cs="Calibri"/>
          <w:sz w:val="22"/>
        </w:rPr>
        <w:t xml:space="preserve"> soggetto alla richiesta all’Amministrazione Provinciale/ANAS di nulla osta, di competenza, in quanto non ricade su strada Provinciale/Statale o in vista di essa.</w:t>
      </w:r>
    </w:p>
    <w:p w:rsidR="00044956" w:rsidRDefault="00044956">
      <w:pPr>
        <w:spacing w:before="120"/>
        <w:ind w:left="902"/>
        <w:jc w:val="both"/>
      </w:pPr>
      <w:r>
        <w:rPr>
          <w:rFonts w:ascii="Calibri" w:hAnsi="Calibri" w:cs="Calibri"/>
          <w:b/>
          <w:bCs/>
          <w:sz w:val="20"/>
          <w:szCs w:val="20"/>
          <w:u w:val="single"/>
        </w:rPr>
        <w:t>Documentazione per il Comune (in duplice copia):</w:t>
      </w:r>
    </w:p>
    <w:p w:rsidR="00044956" w:rsidRDefault="00044956">
      <w:pPr>
        <w:numPr>
          <w:ilvl w:val="0"/>
          <w:numId w:val="2"/>
        </w:numPr>
        <w:tabs>
          <w:tab w:val="left" w:pos="1440"/>
        </w:tabs>
        <w:spacing w:before="60"/>
        <w:ind w:left="1440"/>
        <w:jc w:val="both"/>
      </w:pPr>
      <w:r>
        <w:rPr>
          <w:rFonts w:ascii="Calibri" w:hAnsi="Calibri" w:cs="Calibri"/>
          <w:sz w:val="20"/>
          <w:szCs w:val="20"/>
        </w:rPr>
        <w:t>Visura e Planimetria catastale con indicato il punto di installazione;</w:t>
      </w:r>
    </w:p>
    <w:p w:rsidR="00044956" w:rsidRDefault="00044956">
      <w:pPr>
        <w:numPr>
          <w:ilvl w:val="0"/>
          <w:numId w:val="2"/>
        </w:numPr>
        <w:tabs>
          <w:tab w:val="left" w:pos="1440"/>
        </w:tabs>
        <w:spacing w:before="60"/>
        <w:ind w:left="1440"/>
        <w:jc w:val="both"/>
      </w:pPr>
      <w:r>
        <w:rPr>
          <w:rFonts w:ascii="Calibri" w:hAnsi="Calibri" w:cs="Calibri"/>
          <w:sz w:val="20"/>
          <w:szCs w:val="20"/>
        </w:rPr>
        <w:t>Dichiarazione di stabilità del mezzo pubblicitario, ai sensi del D.P.R. 28/12/2000 n. 445 prevista dall’Art. 53, comma 3 del D.P.R. 495/92;</w:t>
      </w:r>
    </w:p>
    <w:p w:rsidR="00044956" w:rsidRDefault="00044956">
      <w:pPr>
        <w:numPr>
          <w:ilvl w:val="0"/>
          <w:numId w:val="2"/>
        </w:numPr>
        <w:tabs>
          <w:tab w:val="left" w:pos="1440"/>
        </w:tabs>
        <w:spacing w:before="60"/>
        <w:ind w:left="1440"/>
        <w:jc w:val="both"/>
      </w:pPr>
      <w:r>
        <w:rPr>
          <w:rFonts w:ascii="Calibri" w:hAnsi="Calibri" w:cs="Calibri"/>
          <w:sz w:val="20"/>
          <w:szCs w:val="20"/>
        </w:rPr>
        <w:t>Fotocopia fronte-retro del documento di riconoscimento del proprietario del terreno/fabbricato;</w:t>
      </w:r>
    </w:p>
    <w:p w:rsidR="00044956" w:rsidRDefault="00044956">
      <w:pPr>
        <w:numPr>
          <w:ilvl w:val="0"/>
          <w:numId w:val="2"/>
        </w:numPr>
        <w:tabs>
          <w:tab w:val="left" w:pos="1440"/>
        </w:tabs>
        <w:spacing w:before="60"/>
        <w:ind w:left="1440"/>
        <w:jc w:val="both"/>
      </w:pPr>
      <w:r>
        <w:rPr>
          <w:rFonts w:ascii="Calibri" w:hAnsi="Calibri" w:cs="Calibri"/>
          <w:sz w:val="20"/>
          <w:szCs w:val="20"/>
        </w:rPr>
        <w:t>Firma del proprietario del terreno/fabbricato, per accettazione.</w:t>
      </w:r>
    </w:p>
    <w:p w:rsidR="00044956" w:rsidRDefault="00044956">
      <w:pPr>
        <w:numPr>
          <w:ilvl w:val="0"/>
          <w:numId w:val="2"/>
        </w:numPr>
        <w:tabs>
          <w:tab w:val="left" w:pos="1440"/>
        </w:tabs>
        <w:spacing w:before="60"/>
        <w:ind w:left="1440"/>
        <w:jc w:val="both"/>
      </w:pPr>
      <w:r>
        <w:rPr>
          <w:rFonts w:ascii="Calibri" w:hAnsi="Calibri" w:cs="Calibri"/>
          <w:sz w:val="20"/>
          <w:szCs w:val="20"/>
        </w:rPr>
        <w:t>Bozzetto a colori del mezzo pubblicitario;</w:t>
      </w:r>
    </w:p>
    <w:p w:rsidR="00044956" w:rsidRDefault="00044956">
      <w:pPr>
        <w:numPr>
          <w:ilvl w:val="0"/>
          <w:numId w:val="2"/>
        </w:numPr>
        <w:tabs>
          <w:tab w:val="left" w:pos="1440"/>
        </w:tabs>
        <w:spacing w:before="60"/>
        <w:ind w:left="1440"/>
        <w:jc w:val="both"/>
      </w:pPr>
      <w:r>
        <w:rPr>
          <w:rFonts w:ascii="Calibri" w:hAnsi="Calibri" w:cs="Calibri"/>
          <w:sz w:val="20"/>
          <w:szCs w:val="20"/>
        </w:rPr>
        <w:t>Documentazione fotografica del luogo d’installazione;</w:t>
      </w:r>
    </w:p>
    <w:p w:rsidR="00044956" w:rsidRDefault="00044956">
      <w:pPr>
        <w:numPr>
          <w:ilvl w:val="0"/>
          <w:numId w:val="2"/>
        </w:numPr>
        <w:tabs>
          <w:tab w:val="left" w:pos="1440"/>
        </w:tabs>
        <w:spacing w:before="60"/>
        <w:ind w:left="1440"/>
        <w:jc w:val="both"/>
      </w:pPr>
      <w:r>
        <w:rPr>
          <w:rFonts w:ascii="Calibri" w:hAnsi="Calibri" w:cs="Calibri"/>
          <w:sz w:val="20"/>
          <w:szCs w:val="20"/>
        </w:rPr>
        <w:t xml:space="preserve">Individuazione planimetrica. </w:t>
      </w:r>
    </w:p>
    <w:bookmarkStart w:id="3" w:name="__Fieldmark__1_1888321191"/>
    <w:p w:rsidR="00044956" w:rsidRDefault="00044956">
      <w:pPr>
        <w:tabs>
          <w:tab w:val="left" w:pos="720"/>
        </w:tabs>
        <w:spacing w:before="240"/>
        <w:ind w:left="714" w:hanging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5D76"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L’intervento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sz w:val="22"/>
          <w:u w:val="single"/>
        </w:rPr>
        <w:t>È SOGGETTO</w:t>
      </w:r>
      <w:r>
        <w:rPr>
          <w:rFonts w:ascii="Calibri" w:hAnsi="Calibri" w:cs="Calibri"/>
          <w:sz w:val="22"/>
        </w:rPr>
        <w:t xml:space="preserve"> alla richiesta all’Amministrazione Provinciale/ANAS di nulla osta, di competenza, in quanto ricade su strada Provinciale/Statale o in vista di essa.</w:t>
      </w:r>
    </w:p>
    <w:p w:rsidR="00044956" w:rsidRDefault="00044956">
      <w:pPr>
        <w:spacing w:before="120"/>
        <w:ind w:left="902"/>
        <w:jc w:val="both"/>
      </w:pPr>
      <w:r>
        <w:rPr>
          <w:rFonts w:ascii="Calibri" w:hAnsi="Calibri" w:cs="Calibri"/>
          <w:b/>
          <w:bCs/>
          <w:sz w:val="20"/>
          <w:szCs w:val="20"/>
          <w:u w:val="single"/>
        </w:rPr>
        <w:t>Documentazione per il Comune (in duplice copia):</w:t>
      </w:r>
    </w:p>
    <w:p w:rsidR="00044956" w:rsidRDefault="00044956">
      <w:pPr>
        <w:spacing w:before="60"/>
        <w:ind w:left="1440"/>
        <w:jc w:val="both"/>
      </w:pPr>
      <w:r>
        <w:rPr>
          <w:rFonts w:ascii="Calibri" w:hAnsi="Calibri" w:cs="Calibri"/>
          <w:sz w:val="20"/>
          <w:szCs w:val="20"/>
        </w:rPr>
        <w:t>Come il punto precedente da 1 a 7</w:t>
      </w:r>
      <w:r w:rsidR="00866956">
        <w:rPr>
          <w:rFonts w:ascii="Calibri" w:hAnsi="Calibri" w:cs="Calibri"/>
          <w:sz w:val="20"/>
          <w:szCs w:val="20"/>
        </w:rPr>
        <w:t>.</w:t>
      </w:r>
    </w:p>
    <w:p w:rsidR="00044956" w:rsidRDefault="00044956">
      <w:pPr>
        <w:spacing w:before="120"/>
        <w:ind w:left="902"/>
        <w:jc w:val="both"/>
      </w:pPr>
      <w:r>
        <w:rPr>
          <w:rFonts w:ascii="Calibri" w:hAnsi="Calibri" w:cs="Calibri"/>
          <w:b/>
          <w:sz w:val="20"/>
          <w:szCs w:val="20"/>
        </w:rPr>
        <w:t>Documenti richiesti per rilascio del Nulla Osta dall’AMMINISTRAZIONE PROVINCIALE/ANAS:</w:t>
      </w:r>
    </w:p>
    <w:p w:rsidR="00044956" w:rsidRDefault="00044956">
      <w:pPr>
        <w:numPr>
          <w:ilvl w:val="0"/>
          <w:numId w:val="4"/>
        </w:numPr>
        <w:tabs>
          <w:tab w:val="left" w:pos="0"/>
        </w:tabs>
        <w:spacing w:before="60"/>
        <w:ind w:left="1418"/>
        <w:jc w:val="both"/>
      </w:pPr>
      <w:r>
        <w:rPr>
          <w:rFonts w:ascii="Calibri" w:hAnsi="Calibri" w:cs="Calibri"/>
          <w:sz w:val="20"/>
          <w:szCs w:val="20"/>
        </w:rPr>
        <w:t xml:space="preserve">Modello per la domanda di Nulla Osta Provinciale/ANAS (disponibile presso l’Ente coinvolto) comprensiva di tutti </w:t>
      </w:r>
      <w:r w:rsidR="00866956">
        <w:rPr>
          <w:rFonts w:ascii="Calibri" w:hAnsi="Calibri" w:cs="Calibri"/>
          <w:sz w:val="20"/>
          <w:szCs w:val="20"/>
        </w:rPr>
        <w:t>gli allegati richiesti.</w:t>
      </w:r>
    </w:p>
    <w:p w:rsidR="00044956" w:rsidRDefault="00044956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bookmarkStart w:id="4" w:name="__Fieldmark__2_1888321191"/>
    <w:p w:rsidR="00044956" w:rsidRDefault="00044956">
      <w:pPr>
        <w:tabs>
          <w:tab w:val="left" w:pos="720"/>
        </w:tabs>
        <w:spacing w:before="240"/>
        <w:ind w:left="714" w:hanging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5D76"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L’intervento NECESSITA di titolo autorizzativo </w:t>
      </w:r>
      <w:r w:rsidRPr="008A1C3E">
        <w:rPr>
          <w:rFonts w:ascii="Calibri" w:hAnsi="Calibri" w:cs="Calibri"/>
          <w:sz w:val="22"/>
          <w:szCs w:val="22"/>
        </w:rPr>
        <w:t>edilizio</w:t>
      </w:r>
      <w:r w:rsidR="008A1C3E" w:rsidRPr="008A1C3E">
        <w:rPr>
          <w:rFonts w:ascii="Calibri" w:hAnsi="Calibri" w:cs="Calibri"/>
          <w:sz w:val="22"/>
          <w:szCs w:val="22"/>
        </w:rPr>
        <w:t xml:space="preserve"> </w:t>
      </w:r>
      <w:r w:rsidR="008A1C3E" w:rsidRPr="008A1C3E">
        <w:rPr>
          <w:rFonts w:ascii="Calibri" w:hAnsi="Calibri" w:cs="Calibri"/>
        </w:rPr>
        <w:t>o di altro titolo previsto in materia di beni culturali e del paesaggio</w:t>
      </w:r>
      <w:r>
        <w:rPr>
          <w:rFonts w:ascii="Calibri" w:hAnsi="Calibri" w:cs="Calibri"/>
          <w:sz w:val="22"/>
          <w:szCs w:val="22"/>
        </w:rPr>
        <w:t>:</w:t>
      </w:r>
    </w:p>
    <w:p w:rsidR="00044956" w:rsidRDefault="00044956">
      <w:pPr>
        <w:numPr>
          <w:ilvl w:val="0"/>
          <w:numId w:val="7"/>
        </w:numPr>
        <w:tabs>
          <w:tab w:val="left" w:pos="720"/>
        </w:tabs>
        <w:spacing w:before="240"/>
        <w:jc w:val="both"/>
      </w:pPr>
      <w:r>
        <w:rPr>
          <w:rFonts w:ascii="Calibri" w:hAnsi="Calibri" w:cs="Calibri"/>
          <w:sz w:val="20"/>
          <w:szCs w:val="20"/>
        </w:rPr>
        <w:t>Idonea istanza/e con documentazione tecnica e relativa modulistica prevista dalla normativa vigente in materia (Aut. Paesaggistica, Permesso di costruire, SCIA, CILA ecc.).</w:t>
      </w:r>
    </w:p>
    <w:p w:rsidR="00044956" w:rsidRDefault="00044956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bookmarkStart w:id="5" w:name="__Fieldmark__3_1888321191"/>
    <w:p w:rsidR="00044956" w:rsidRDefault="00044956">
      <w:pPr>
        <w:tabs>
          <w:tab w:val="left" w:pos="720"/>
        </w:tabs>
        <w:spacing w:before="240"/>
        <w:ind w:left="714" w:hanging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5D76"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Autorizzazione precedente e certificazione circa l'assenza di modifiche - art. 20 regolamento pubblicità (in caso di rinnovo).</w:t>
      </w:r>
    </w:p>
    <w:p w:rsidR="00044956" w:rsidRDefault="00044956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44956" w:rsidRDefault="00044956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44956" w:rsidRDefault="00044956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44956" w:rsidRDefault="00044956">
      <w:pPr>
        <w:jc w:val="both"/>
      </w:pPr>
      <w:proofErr w:type="gramStart"/>
      <w:r>
        <w:rPr>
          <w:rFonts w:ascii="Calibri" w:hAnsi="Calibri" w:cs="Calibri"/>
          <w:sz w:val="20"/>
          <w:szCs w:val="20"/>
        </w:rPr>
        <w:t>.....</w:t>
      </w:r>
      <w:proofErr w:type="gramEnd"/>
      <w:r>
        <w:rPr>
          <w:rFonts w:ascii="Calibri" w:hAnsi="Calibri" w:cs="Calibri"/>
          <w:sz w:val="20"/>
          <w:szCs w:val="20"/>
        </w:rPr>
        <w:t xml:space="preserve">I.... sottoscritto/a dichiara di aver preso visione delle condizioni e di assoggettarsi alle norme del Codice della Strada e dei Regolamenti Provinciali e Comunali vigenti per la disciplina degli impianti pubblicitari, della normativa sulla Imposta pubblicitaria , nonché alle particolari condizioni che saranno fissate all’atto della concessione.  </w:t>
      </w:r>
      <w:r>
        <w:rPr>
          <w:rFonts w:ascii="Calibri" w:hAnsi="Calibri" w:cs="Calibri"/>
          <w:sz w:val="20"/>
          <w:szCs w:val="20"/>
        </w:rPr>
        <w:tab/>
      </w:r>
    </w:p>
    <w:p w:rsidR="00044956" w:rsidRDefault="00044956">
      <w:pPr>
        <w:jc w:val="both"/>
        <w:rPr>
          <w:rFonts w:ascii="Calibri" w:hAnsi="Calibri" w:cs="Calibri"/>
          <w:sz w:val="20"/>
          <w:szCs w:val="20"/>
        </w:rPr>
      </w:pPr>
    </w:p>
    <w:p w:rsidR="00044956" w:rsidRDefault="00044956">
      <w:pPr>
        <w:jc w:val="both"/>
        <w:rPr>
          <w:rFonts w:ascii="Calibri" w:hAnsi="Calibri" w:cs="Calibri"/>
          <w:sz w:val="20"/>
          <w:szCs w:val="20"/>
        </w:rPr>
      </w:pPr>
    </w:p>
    <w:p w:rsidR="00044956" w:rsidRDefault="00044956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044956" w:rsidRDefault="00044956">
      <w:pPr>
        <w:tabs>
          <w:tab w:val="center" w:pos="1440"/>
          <w:tab w:val="center" w:pos="7020"/>
        </w:tabs>
      </w:pPr>
      <w:r>
        <w:rPr>
          <w:rFonts w:ascii="Calibri" w:hAnsi="Calibri" w:cs="Calibri"/>
          <w:sz w:val="20"/>
          <w:szCs w:val="20"/>
        </w:rPr>
        <w:t>Li 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.....................................................................   </w:t>
      </w:r>
    </w:p>
    <w:p w:rsidR="00044956" w:rsidRDefault="00044956">
      <w:pPr>
        <w:tabs>
          <w:tab w:val="center" w:pos="1440"/>
          <w:tab w:val="center" w:pos="7020"/>
        </w:tabs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( Firma</w:t>
      </w:r>
      <w:proofErr w:type="gramEnd"/>
      <w:r>
        <w:rPr>
          <w:rFonts w:ascii="Calibri" w:hAnsi="Calibri" w:cs="Calibri"/>
          <w:sz w:val="20"/>
          <w:szCs w:val="20"/>
        </w:rPr>
        <w:t xml:space="preserve"> )</w:t>
      </w:r>
    </w:p>
    <w:sectPr w:rsidR="00044956">
      <w:footerReference w:type="default" r:id="rId7"/>
      <w:footerReference w:type="first" r:id="rId8"/>
      <w:pgSz w:w="11906" w:h="16838"/>
      <w:pgMar w:top="851" w:right="1134" w:bottom="567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56" w:rsidRDefault="00044956">
      <w:r>
        <w:separator/>
      </w:r>
    </w:p>
  </w:endnote>
  <w:endnote w:type="continuationSeparator" w:id="0">
    <w:p w:rsidR="00044956" w:rsidRDefault="0004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56" w:rsidRDefault="00044956">
    <w:pPr>
      <w:pStyle w:val="Pidipagina"/>
      <w:jc w:val="center"/>
    </w:pPr>
    <w:r>
      <w:rPr>
        <w:rStyle w:val="Numeropagina"/>
        <w:rFonts w:ascii="Calibri" w:hAnsi="Calibri" w:cs="Calibri"/>
        <w:sz w:val="20"/>
        <w:szCs w:val="20"/>
      </w:rPr>
      <w:t xml:space="preserve">Pagina </w:t>
    </w:r>
    <w:r>
      <w:rPr>
        <w:rStyle w:val="Numeropagina"/>
        <w:rFonts w:ascii="Calibri" w:hAnsi="Calibri" w:cs="Calibri"/>
        <w:sz w:val="20"/>
        <w:szCs w:val="20"/>
      </w:rPr>
      <w:fldChar w:fldCharType="begin"/>
    </w:r>
    <w:r>
      <w:rPr>
        <w:rStyle w:val="Numeropagina"/>
        <w:rFonts w:ascii="Calibri" w:hAnsi="Calibri" w:cs="Calibri"/>
        <w:sz w:val="20"/>
        <w:szCs w:val="20"/>
      </w:rPr>
      <w:instrText xml:space="preserve"> PAGE </w:instrText>
    </w:r>
    <w:r>
      <w:rPr>
        <w:rStyle w:val="Numeropagina"/>
        <w:rFonts w:ascii="Calibri" w:hAnsi="Calibri" w:cs="Calibri"/>
        <w:sz w:val="20"/>
        <w:szCs w:val="20"/>
      </w:rPr>
      <w:fldChar w:fldCharType="separate"/>
    </w:r>
    <w:r w:rsidR="00065D76">
      <w:rPr>
        <w:rStyle w:val="Numeropagina"/>
        <w:rFonts w:ascii="Calibri" w:hAnsi="Calibri" w:cs="Calibri"/>
        <w:noProof/>
        <w:sz w:val="20"/>
        <w:szCs w:val="20"/>
      </w:rPr>
      <w:t>3</w:t>
    </w:r>
    <w:r>
      <w:rPr>
        <w:rStyle w:val="Numeropagina"/>
        <w:rFonts w:ascii="Calibri" w:hAnsi="Calibri" w:cs="Calibri"/>
        <w:sz w:val="20"/>
        <w:szCs w:val="20"/>
      </w:rPr>
      <w:fldChar w:fldCharType="end"/>
    </w:r>
    <w:r>
      <w:rPr>
        <w:rStyle w:val="Numeropagina"/>
        <w:rFonts w:ascii="Calibri" w:hAnsi="Calibri" w:cs="Calibri"/>
        <w:sz w:val="20"/>
        <w:szCs w:val="20"/>
      </w:rPr>
      <w:t xml:space="preserve"> di </w:t>
    </w:r>
    <w:r>
      <w:rPr>
        <w:rStyle w:val="Numeropagina"/>
        <w:rFonts w:ascii="Calibri" w:hAnsi="Calibri" w:cs="Calibri"/>
        <w:sz w:val="20"/>
        <w:szCs w:val="20"/>
      </w:rPr>
      <w:fldChar w:fldCharType="begin"/>
    </w:r>
    <w:r>
      <w:rPr>
        <w:rStyle w:val="Numeropagina"/>
        <w:rFonts w:ascii="Calibri" w:hAnsi="Calibri" w:cs="Calibri"/>
        <w:sz w:val="20"/>
        <w:szCs w:val="20"/>
      </w:rPr>
      <w:instrText xml:space="preserve"> NUMPAGES \* ARABIC </w:instrText>
    </w:r>
    <w:r>
      <w:rPr>
        <w:rStyle w:val="Numeropagina"/>
        <w:rFonts w:ascii="Calibri" w:hAnsi="Calibri" w:cs="Calibri"/>
        <w:sz w:val="20"/>
        <w:szCs w:val="20"/>
      </w:rPr>
      <w:fldChar w:fldCharType="separate"/>
    </w:r>
    <w:r w:rsidR="00065D76">
      <w:rPr>
        <w:rStyle w:val="Numeropagina"/>
        <w:rFonts w:ascii="Calibri" w:hAnsi="Calibri" w:cs="Calibri"/>
        <w:noProof/>
        <w:sz w:val="20"/>
        <w:szCs w:val="20"/>
      </w:rPr>
      <w:t>3</w:t>
    </w:r>
    <w:r>
      <w:rPr>
        <w:rStyle w:val="Numeropagina"/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56" w:rsidRDefault="00044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56" w:rsidRDefault="00044956">
      <w:r>
        <w:separator/>
      </w:r>
    </w:p>
  </w:footnote>
  <w:footnote w:type="continuationSeparator" w:id="0">
    <w:p w:rsidR="00044956" w:rsidRDefault="0004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48"/>
        <w:szCs w:val="48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44"/>
        <w:szCs w:val="44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auto"/>
        <w:sz w:val="28"/>
        <w:szCs w:val="56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D2667A8"/>
    <w:multiLevelType w:val="multilevel"/>
    <w:tmpl w:val="DFD22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CA080F"/>
    <w:multiLevelType w:val="multilevel"/>
    <w:tmpl w:val="8F2AC444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96"/>
    <w:rsid w:val="00044956"/>
    <w:rsid w:val="00065D76"/>
    <w:rsid w:val="000C6CA0"/>
    <w:rsid w:val="002F6986"/>
    <w:rsid w:val="00866956"/>
    <w:rsid w:val="008A1C3E"/>
    <w:rsid w:val="00B64296"/>
    <w:rsid w:val="00C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2C326D-477B-44C2-A759-CFE8CAC2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Arial" w:hint="default"/>
      <w:color w:val="auto"/>
      <w:sz w:val="48"/>
      <w:szCs w:val="4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hAnsi="Arial" w:cs="Arial" w:hint="default"/>
      <w:color w:val="auto"/>
      <w:sz w:val="36"/>
      <w:szCs w:val="5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libri" w:hAnsi="Calibri" w:cs="Calibri" w:hint="default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color w:val="auto"/>
      <w:sz w:val="48"/>
      <w:szCs w:val="4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color w:val="auto"/>
      <w:sz w:val="44"/>
      <w:szCs w:val="4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" w:hAnsi="Arial" w:cs="Arial" w:hint="default"/>
      <w:color w:val="auto"/>
      <w:sz w:val="28"/>
      <w:szCs w:val="5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1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7024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mailto:ucv.suap@pec.consorzioterrecablate.it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montec03a</dc:creator>
  <cp:keywords/>
  <cp:lastModifiedBy>Stefano Dente</cp:lastModifiedBy>
  <cp:revision>6</cp:revision>
  <cp:lastPrinted>2009-07-06T14:47:00Z</cp:lastPrinted>
  <dcterms:created xsi:type="dcterms:W3CDTF">2021-03-09T13:00:00Z</dcterms:created>
  <dcterms:modified xsi:type="dcterms:W3CDTF">2021-04-15T07:22:00Z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2058247141</vt:i4>
  </property>
  <property fmtid="{D5CDD505-2E9C-101B-9397-08002B2CF9AE}" pid="3" name="_AuthorEmail">
    <vt:lpwstr>s.dente@comune.montepulciano.si.it</vt:lpwstr>
  </property>
  <property fmtid="{D5CDD505-2E9C-101B-9397-08002B2CF9AE}" pid="4" name="_AuthorEmailDisplayName">
    <vt:lpwstr>Dente Stefano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